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B1" w:rsidRDefault="00CE23B1" w:rsidP="00526BF7">
      <w:pPr>
        <w:jc w:val="center"/>
        <w:rPr>
          <w:b/>
          <w:bCs/>
        </w:rPr>
      </w:pPr>
    </w:p>
    <w:p w:rsidR="00B071E3" w:rsidRPr="00CE23B1" w:rsidRDefault="00CE23B1" w:rsidP="00CE23B1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Oilfield Site Restoration Commission</w:t>
      </w:r>
    </w:p>
    <w:p w:rsidR="00712F9D" w:rsidRPr="00CE23B1" w:rsidRDefault="00CE23B1" w:rsidP="000F0432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Meeting Agenda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02182F">
      <w:pPr>
        <w:jc w:val="center"/>
      </w:pPr>
      <w:r>
        <w:t>T</w:t>
      </w:r>
      <w:r w:rsidR="00295C59">
        <w:t>hursday</w:t>
      </w:r>
      <w:r>
        <w:t xml:space="preserve">, </w:t>
      </w:r>
      <w:r w:rsidR="009F0C3B">
        <w:t>April 19</w:t>
      </w:r>
      <w:r>
        <w:t>, 2018</w:t>
      </w:r>
    </w:p>
    <w:p w:rsidR="00712F9D" w:rsidRDefault="0002182F" w:rsidP="0002182F">
      <w:pPr>
        <w:tabs>
          <w:tab w:val="center" w:pos="5400"/>
          <w:tab w:val="left" w:pos="6630"/>
        </w:tabs>
      </w:pPr>
      <w:r>
        <w:tab/>
      </w:r>
      <w:r w:rsidR="00A71ADF">
        <w:t>1</w:t>
      </w:r>
      <w:r w:rsidR="00DD7342">
        <w:t>:</w:t>
      </w:r>
      <w:r w:rsidR="00A71ADF">
        <w:t>3</w:t>
      </w:r>
      <w:r w:rsidR="00712F9D">
        <w:t>0 p.m.</w:t>
      </w:r>
      <w:r>
        <w:tab/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906D65" w:rsidRDefault="00712F9D" w:rsidP="00906D65">
      <w:pPr>
        <w:pStyle w:val="ListParagraph"/>
        <w:numPr>
          <w:ilvl w:val="0"/>
          <w:numId w:val="27"/>
        </w:numPr>
        <w:jc w:val="both"/>
        <w:rPr>
          <w:b/>
        </w:rPr>
      </w:pPr>
      <w:r w:rsidRPr="00906D65">
        <w:rPr>
          <w:b/>
        </w:rPr>
        <w:t xml:space="preserve">Roll </w:t>
      </w:r>
      <w:r w:rsidR="001D500E" w:rsidRPr="00906D65">
        <w:rPr>
          <w:b/>
        </w:rPr>
        <w:t>C</w:t>
      </w:r>
      <w:r w:rsidRPr="00906D65">
        <w:rPr>
          <w:b/>
        </w:rPr>
        <w:t>all</w:t>
      </w:r>
      <w:r w:rsidR="004B3493" w:rsidRPr="00906D65">
        <w:rPr>
          <w:b/>
        </w:rPr>
        <w:t xml:space="preserve"> </w:t>
      </w:r>
    </w:p>
    <w:p w:rsidR="009E6ACD" w:rsidRDefault="009E6ACD" w:rsidP="005E02C7">
      <w:pPr>
        <w:ind w:left="720"/>
        <w:jc w:val="both"/>
        <w:rPr>
          <w:b/>
        </w:rPr>
      </w:pPr>
      <w:r>
        <w:rPr>
          <w:sz w:val="22"/>
          <w:szCs w:val="22"/>
        </w:rPr>
        <w:tab/>
      </w:r>
    </w:p>
    <w:p w:rsidR="00DF39C9" w:rsidRPr="00906D65" w:rsidRDefault="00712F9D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 xml:space="preserve">Approve </w:t>
      </w:r>
      <w:r w:rsidR="001D500E" w:rsidRPr="00906D65">
        <w:rPr>
          <w:b/>
        </w:rPr>
        <w:t>M</w:t>
      </w:r>
      <w:r w:rsidR="00096E64" w:rsidRPr="00906D65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Pr="00906D65" w:rsidRDefault="00CD6720" w:rsidP="00906D65">
      <w:pPr>
        <w:pStyle w:val="ListParagraph"/>
        <w:numPr>
          <w:ilvl w:val="0"/>
          <w:numId w:val="27"/>
        </w:numPr>
        <w:rPr>
          <w:b/>
        </w:rPr>
      </w:pPr>
      <w:r w:rsidRPr="00906D65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Pr="00906D65" w:rsidRDefault="00CD6720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Program Statistics</w:t>
      </w:r>
    </w:p>
    <w:p w:rsidR="000C24A2" w:rsidRDefault="000C24A2" w:rsidP="00A62993">
      <w:pPr>
        <w:tabs>
          <w:tab w:val="left" w:pos="-1440"/>
        </w:tabs>
        <w:ind w:left="720"/>
        <w:jc w:val="both"/>
        <w:rPr>
          <w:b/>
        </w:rPr>
      </w:pPr>
    </w:p>
    <w:p w:rsidR="00A62993" w:rsidRPr="00906D65" w:rsidRDefault="00A62993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Statistical Review</w:t>
      </w:r>
    </w:p>
    <w:p w:rsidR="00A62993" w:rsidRPr="00CD760F" w:rsidRDefault="00A62993" w:rsidP="00CD760F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 xml:space="preserve">FY </w:t>
      </w:r>
      <w:r w:rsidR="00246CB7">
        <w:rPr>
          <w:b/>
        </w:rPr>
        <w:t>1</w:t>
      </w:r>
      <w:r w:rsidR="00CD760F">
        <w:rPr>
          <w:b/>
        </w:rPr>
        <w:t>7</w:t>
      </w:r>
      <w:r w:rsidRPr="00906D65">
        <w:rPr>
          <w:b/>
        </w:rPr>
        <w:t>/</w:t>
      </w:r>
      <w:r w:rsidR="00246CB7">
        <w:rPr>
          <w:b/>
        </w:rPr>
        <w:t>1</w:t>
      </w:r>
      <w:r w:rsidR="00CD760F">
        <w:rPr>
          <w:b/>
        </w:rPr>
        <w:t>8</w:t>
      </w:r>
      <w:r w:rsidRPr="00906D65">
        <w:rPr>
          <w:b/>
        </w:rPr>
        <w:t xml:space="preserve"> </w:t>
      </w:r>
      <w:r w:rsidR="009F0C3B">
        <w:rPr>
          <w:b/>
        </w:rPr>
        <w:t>3rd</w:t>
      </w:r>
      <w:r w:rsidR="00246CB7" w:rsidRPr="00CD760F">
        <w:rPr>
          <w:b/>
        </w:rPr>
        <w:t xml:space="preserve"> </w:t>
      </w:r>
      <w:r w:rsidRPr="00CD760F">
        <w:rPr>
          <w:b/>
        </w:rPr>
        <w:t>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Pr="00906D65" w:rsidRDefault="00906D65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O</w:t>
      </w:r>
      <w:r w:rsidR="00CD6720" w:rsidRPr="00906D65">
        <w:rPr>
          <w:b/>
        </w:rPr>
        <w:t>ilfield Site Restoration Program Projects</w:t>
      </w:r>
    </w:p>
    <w:p w:rsidR="000C24A2" w:rsidRDefault="000C24A2" w:rsidP="00CD6720">
      <w:pPr>
        <w:tabs>
          <w:tab w:val="left" w:pos="-1440"/>
        </w:tabs>
        <w:ind w:left="720"/>
        <w:jc w:val="both"/>
        <w:rPr>
          <w:b/>
        </w:rPr>
      </w:pPr>
    </w:p>
    <w:p w:rsidR="00C32FD6" w:rsidRPr="00906D65" w:rsidRDefault="00C32FD6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Completed Contracts</w:t>
      </w:r>
    </w:p>
    <w:p w:rsidR="008C34EC" w:rsidRPr="00906D65" w:rsidRDefault="00C32FD6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Active Contracts</w:t>
      </w:r>
      <w:r w:rsidR="008C34EC" w:rsidRPr="00906D65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0C24A2" w:rsidRPr="00906D65" w:rsidRDefault="00CD6720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Federal and Third Party Activity</w:t>
      </w:r>
    </w:p>
    <w:p w:rsidR="00026E5B" w:rsidRDefault="00026E5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10AD4" w:rsidRPr="00906D65" w:rsidRDefault="00C65207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Old Business</w:t>
      </w:r>
      <w:r w:rsidR="004C498A" w:rsidRPr="00906D65">
        <w:rPr>
          <w:b/>
        </w:rPr>
        <w:t xml:space="preserve"> </w:t>
      </w:r>
      <w:r w:rsidRPr="00906D65">
        <w:rPr>
          <w:b/>
        </w:rPr>
        <w:t>/ New Business</w:t>
      </w:r>
    </w:p>
    <w:p w:rsidR="0039750B" w:rsidRPr="00295C59" w:rsidRDefault="00295C59" w:rsidP="00295C59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>
        <w:rPr>
          <w:b/>
        </w:rPr>
        <w:t>New Contractor -</w:t>
      </w:r>
      <w:bookmarkStart w:id="0" w:name="_GoBack"/>
      <w:bookmarkEnd w:id="0"/>
    </w:p>
    <w:p w:rsidR="00F5070A" w:rsidRDefault="00F5070A" w:rsidP="00B14A7D">
      <w:pPr>
        <w:tabs>
          <w:tab w:val="left" w:pos="-1440"/>
        </w:tabs>
        <w:ind w:left="720"/>
        <w:jc w:val="both"/>
        <w:rPr>
          <w:b/>
        </w:rPr>
      </w:pPr>
    </w:p>
    <w:p w:rsidR="00001DDE" w:rsidRPr="00906D65" w:rsidRDefault="00001DDE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9F59DB" w:rsidRDefault="00F01BA8" w:rsidP="00906D65">
      <w:pPr>
        <w:pStyle w:val="ListParagraph"/>
        <w:numPr>
          <w:ilvl w:val="0"/>
          <w:numId w:val="27"/>
        </w:numPr>
      </w:pPr>
      <w:r w:rsidRPr="00906D65">
        <w:rPr>
          <w:b/>
        </w:rPr>
        <w:t>Proposed d</w:t>
      </w:r>
      <w:r w:rsidR="00C65207" w:rsidRPr="00906D65">
        <w:rPr>
          <w:b/>
        </w:rPr>
        <w:t>ate</w:t>
      </w:r>
      <w:r w:rsidR="00033E75" w:rsidRPr="00906D65">
        <w:rPr>
          <w:b/>
        </w:rPr>
        <w:t xml:space="preserve">s </w:t>
      </w:r>
      <w:r w:rsidR="00C65207" w:rsidRPr="00906D65">
        <w:rPr>
          <w:b/>
        </w:rPr>
        <w:t xml:space="preserve">of next </w:t>
      </w:r>
      <w:r w:rsidR="00033E75" w:rsidRPr="00906D65">
        <w:rPr>
          <w:b/>
        </w:rPr>
        <w:t xml:space="preserve">four (4) </w:t>
      </w:r>
      <w:r w:rsidR="00C65207" w:rsidRPr="00906D65">
        <w:rPr>
          <w:b/>
        </w:rPr>
        <w:t>meeting</w:t>
      </w:r>
      <w:r w:rsidR="00033E75" w:rsidRPr="00906D65">
        <w:rPr>
          <w:b/>
        </w:rPr>
        <w:t>s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033E75">
        <w:t xml:space="preserve">All meeting are held on the third Thursday of the month at </w:t>
      </w:r>
      <w:r w:rsidR="00C65207" w:rsidRPr="00F85238">
        <w:t>1:30 p.m. in the LaSalle Building Hearing Room.</w:t>
      </w:r>
      <w:r w:rsidR="00C65207">
        <w:t xml:space="preserve">  </w:t>
      </w:r>
    </w:p>
    <w:p w:rsidR="00033E75" w:rsidRDefault="00033E75" w:rsidP="00D32BDC">
      <w:pPr>
        <w:ind w:left="1440" w:hanging="720"/>
      </w:pPr>
      <w:r>
        <w:rPr>
          <w:b/>
        </w:rPr>
        <w:tab/>
      </w:r>
    </w:p>
    <w:tbl>
      <w:tblPr>
        <w:tblStyle w:val="TableGrid"/>
        <w:tblW w:w="0" w:type="auto"/>
        <w:tblInd w:w="3384" w:type="dxa"/>
        <w:tblLook w:val="04A0" w:firstRow="1" w:lastRow="0" w:firstColumn="1" w:lastColumn="0" w:noHBand="0" w:noVBand="1"/>
      </w:tblPr>
      <w:tblGrid>
        <w:gridCol w:w="2103"/>
        <w:gridCol w:w="1947"/>
      </w:tblGrid>
      <w:tr w:rsidR="00033E75" w:rsidTr="00033E75">
        <w:tc>
          <w:tcPr>
            <w:tcW w:w="2103" w:type="dxa"/>
          </w:tcPr>
          <w:p w:rsidR="00033E75" w:rsidRPr="00033E75" w:rsidRDefault="00033E75" w:rsidP="00033E75">
            <w:pPr>
              <w:jc w:val="center"/>
              <w:rPr>
                <w:b/>
              </w:rPr>
            </w:pPr>
            <w:r w:rsidRPr="00033E75">
              <w:rPr>
                <w:b/>
              </w:rPr>
              <w:t>Day of the Week</w:t>
            </w:r>
          </w:p>
        </w:tc>
        <w:tc>
          <w:tcPr>
            <w:tcW w:w="1947" w:type="dxa"/>
          </w:tcPr>
          <w:p w:rsidR="00033E75" w:rsidRPr="00033E75" w:rsidRDefault="00033E75" w:rsidP="00033E75">
            <w:pPr>
              <w:jc w:val="center"/>
              <w:rPr>
                <w:b/>
              </w:rPr>
            </w:pPr>
            <w:r w:rsidRPr="00033E75">
              <w:rPr>
                <w:b/>
              </w:rPr>
              <w:t>Date</w:t>
            </w:r>
          </w:p>
        </w:tc>
      </w:tr>
      <w:tr w:rsidR="00033E75" w:rsidTr="00033E75">
        <w:tc>
          <w:tcPr>
            <w:tcW w:w="2103" w:type="dxa"/>
          </w:tcPr>
          <w:p w:rsidR="00033E75" w:rsidRDefault="00033E75" w:rsidP="00033E75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033E75" w:rsidRDefault="009F0C3B" w:rsidP="009F0C3B">
            <w:pPr>
              <w:jc w:val="center"/>
            </w:pPr>
            <w:r>
              <w:t>July 19, 2018</w:t>
            </w:r>
          </w:p>
        </w:tc>
      </w:tr>
      <w:tr w:rsidR="00033E75" w:rsidTr="00033E75">
        <w:tc>
          <w:tcPr>
            <w:tcW w:w="2103" w:type="dxa"/>
          </w:tcPr>
          <w:p w:rsidR="00033E75" w:rsidRDefault="00033E75" w:rsidP="00033E75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033E75" w:rsidRDefault="009F0C3B" w:rsidP="009F0C3B">
            <w:pPr>
              <w:jc w:val="center"/>
            </w:pPr>
            <w:r>
              <w:t>October 18, 2018</w:t>
            </w:r>
          </w:p>
        </w:tc>
      </w:tr>
      <w:tr w:rsidR="00033E75" w:rsidTr="00033E75">
        <w:tc>
          <w:tcPr>
            <w:tcW w:w="2103" w:type="dxa"/>
          </w:tcPr>
          <w:p w:rsidR="00033E75" w:rsidRDefault="00033E75" w:rsidP="00033E75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033E75" w:rsidRDefault="009F0C3B" w:rsidP="009F0C3B">
            <w:pPr>
              <w:jc w:val="center"/>
            </w:pPr>
            <w:r>
              <w:t>January 17, 2019</w:t>
            </w:r>
          </w:p>
        </w:tc>
      </w:tr>
      <w:tr w:rsidR="00246CB7" w:rsidTr="00033E75">
        <w:tc>
          <w:tcPr>
            <w:tcW w:w="2103" w:type="dxa"/>
          </w:tcPr>
          <w:p w:rsidR="00246CB7" w:rsidRDefault="00CD760F" w:rsidP="00033E75">
            <w:pPr>
              <w:jc w:val="center"/>
            </w:pPr>
            <w:r>
              <w:t>Thursday</w:t>
            </w:r>
          </w:p>
        </w:tc>
        <w:tc>
          <w:tcPr>
            <w:tcW w:w="1947" w:type="dxa"/>
          </w:tcPr>
          <w:p w:rsidR="00246CB7" w:rsidRDefault="009F0C3B" w:rsidP="009F0C3B">
            <w:pPr>
              <w:jc w:val="center"/>
            </w:pPr>
            <w:r>
              <w:t>April</w:t>
            </w:r>
            <w:r w:rsidR="00B77678">
              <w:t xml:space="preserve"> 1</w:t>
            </w:r>
            <w:r>
              <w:t>8</w:t>
            </w:r>
            <w:r w:rsidR="00B77678">
              <w:t>, 2019</w:t>
            </w:r>
          </w:p>
        </w:tc>
      </w:tr>
    </w:tbl>
    <w:p w:rsidR="00033E75" w:rsidRDefault="00033E75" w:rsidP="00033E75">
      <w:pPr>
        <w:ind w:left="1440" w:hanging="720"/>
      </w:pPr>
    </w:p>
    <w:sectPr w:rsidR="00033E75" w:rsidSect="00891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6E" w:rsidRDefault="006B4F6E" w:rsidP="00D327BE">
      <w:r>
        <w:separator/>
      </w:r>
    </w:p>
  </w:endnote>
  <w:endnote w:type="continuationSeparator" w:id="0">
    <w:p w:rsidR="006B4F6E" w:rsidRDefault="006B4F6E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6E" w:rsidRDefault="006B4F6E" w:rsidP="00D327BE">
      <w:r>
        <w:separator/>
      </w:r>
    </w:p>
  </w:footnote>
  <w:footnote w:type="continuationSeparator" w:id="0">
    <w:p w:rsidR="006B4F6E" w:rsidRDefault="006B4F6E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8311D0F"/>
    <w:multiLevelType w:val="hybridMultilevel"/>
    <w:tmpl w:val="EE5840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841108"/>
    <w:multiLevelType w:val="hybridMultilevel"/>
    <w:tmpl w:val="0ED8DA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873AF6"/>
    <w:multiLevelType w:val="hybridMultilevel"/>
    <w:tmpl w:val="BC5CA9A4"/>
    <w:lvl w:ilvl="0" w:tplc="B352CF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097C46"/>
    <w:multiLevelType w:val="hybridMultilevel"/>
    <w:tmpl w:val="C9185A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A504E0"/>
    <w:multiLevelType w:val="hybridMultilevel"/>
    <w:tmpl w:val="8CBA57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48029B9"/>
    <w:multiLevelType w:val="hybridMultilevel"/>
    <w:tmpl w:val="A942BA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30"/>
  </w:num>
  <w:num w:numId="5">
    <w:abstractNumId w:val="26"/>
  </w:num>
  <w:num w:numId="6">
    <w:abstractNumId w:val="21"/>
  </w:num>
  <w:num w:numId="7">
    <w:abstractNumId w:val="37"/>
  </w:num>
  <w:num w:numId="8">
    <w:abstractNumId w:val="18"/>
  </w:num>
  <w:num w:numId="9">
    <w:abstractNumId w:val="28"/>
  </w:num>
  <w:num w:numId="10">
    <w:abstractNumId w:val="33"/>
  </w:num>
  <w:num w:numId="11">
    <w:abstractNumId w:val="15"/>
  </w:num>
  <w:num w:numId="12">
    <w:abstractNumId w:val="36"/>
  </w:num>
  <w:num w:numId="13">
    <w:abstractNumId w:val="19"/>
  </w:num>
  <w:num w:numId="14">
    <w:abstractNumId w:val="31"/>
  </w:num>
  <w:num w:numId="15">
    <w:abstractNumId w:val="27"/>
  </w:num>
  <w:num w:numId="16">
    <w:abstractNumId w:val="10"/>
  </w:num>
  <w:num w:numId="17">
    <w:abstractNumId w:val="34"/>
  </w:num>
  <w:num w:numId="18">
    <w:abstractNumId w:val="12"/>
  </w:num>
  <w:num w:numId="19">
    <w:abstractNumId w:val="23"/>
  </w:num>
  <w:num w:numId="20">
    <w:abstractNumId w:val="22"/>
  </w:num>
  <w:num w:numId="21">
    <w:abstractNumId w:val="11"/>
  </w:num>
  <w:num w:numId="22">
    <w:abstractNumId w:val="13"/>
  </w:num>
  <w:num w:numId="23">
    <w:abstractNumId w:val="17"/>
  </w:num>
  <w:num w:numId="24">
    <w:abstractNumId w:val="14"/>
  </w:num>
  <w:num w:numId="25">
    <w:abstractNumId w:val="24"/>
  </w:num>
  <w:num w:numId="26">
    <w:abstractNumId w:val="9"/>
  </w:num>
  <w:num w:numId="27">
    <w:abstractNumId w:val="25"/>
  </w:num>
  <w:num w:numId="28">
    <w:abstractNumId w:val="20"/>
  </w:num>
  <w:num w:numId="29">
    <w:abstractNumId w:val="35"/>
  </w:num>
  <w:num w:numId="30">
    <w:abstractNumId w:val="16"/>
  </w:num>
  <w:num w:numId="31">
    <w:abstractNumId w:val="3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182F"/>
    <w:rsid w:val="00022323"/>
    <w:rsid w:val="00022FF8"/>
    <w:rsid w:val="00026E5B"/>
    <w:rsid w:val="000306B6"/>
    <w:rsid w:val="00031017"/>
    <w:rsid w:val="00033E75"/>
    <w:rsid w:val="00055682"/>
    <w:rsid w:val="0006044B"/>
    <w:rsid w:val="00061619"/>
    <w:rsid w:val="00061C43"/>
    <w:rsid w:val="0007174F"/>
    <w:rsid w:val="000763E9"/>
    <w:rsid w:val="000805DB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24A2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0F6A4C"/>
    <w:rsid w:val="000F7C71"/>
    <w:rsid w:val="001011DC"/>
    <w:rsid w:val="00107F22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5858"/>
    <w:rsid w:val="001978D8"/>
    <w:rsid w:val="001B72B4"/>
    <w:rsid w:val="001C153C"/>
    <w:rsid w:val="001C3567"/>
    <w:rsid w:val="001D0348"/>
    <w:rsid w:val="001D2F39"/>
    <w:rsid w:val="001D500E"/>
    <w:rsid w:val="001E202F"/>
    <w:rsid w:val="001E2D15"/>
    <w:rsid w:val="001F151D"/>
    <w:rsid w:val="001F63FB"/>
    <w:rsid w:val="00205F8E"/>
    <w:rsid w:val="00207FAD"/>
    <w:rsid w:val="002145DF"/>
    <w:rsid w:val="00222F3F"/>
    <w:rsid w:val="00223695"/>
    <w:rsid w:val="0023632E"/>
    <w:rsid w:val="0024302C"/>
    <w:rsid w:val="00244822"/>
    <w:rsid w:val="00246B7F"/>
    <w:rsid w:val="00246CB7"/>
    <w:rsid w:val="00250D0A"/>
    <w:rsid w:val="00251E94"/>
    <w:rsid w:val="002522EB"/>
    <w:rsid w:val="00255781"/>
    <w:rsid w:val="002640F1"/>
    <w:rsid w:val="00264475"/>
    <w:rsid w:val="00280FCF"/>
    <w:rsid w:val="00282A0E"/>
    <w:rsid w:val="00285F2A"/>
    <w:rsid w:val="0029271D"/>
    <w:rsid w:val="00294AE0"/>
    <w:rsid w:val="002955BD"/>
    <w:rsid w:val="00295C59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9750B"/>
    <w:rsid w:val="003A0FC3"/>
    <w:rsid w:val="003A1DF0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195"/>
    <w:rsid w:val="004C52D5"/>
    <w:rsid w:val="004D08CE"/>
    <w:rsid w:val="004D18ED"/>
    <w:rsid w:val="004D268C"/>
    <w:rsid w:val="004D5E16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02C7"/>
    <w:rsid w:val="005E2CDE"/>
    <w:rsid w:val="005E5F45"/>
    <w:rsid w:val="005F2E4A"/>
    <w:rsid w:val="0060548B"/>
    <w:rsid w:val="006079D8"/>
    <w:rsid w:val="006136B3"/>
    <w:rsid w:val="00625223"/>
    <w:rsid w:val="00625AA6"/>
    <w:rsid w:val="006312A1"/>
    <w:rsid w:val="00632893"/>
    <w:rsid w:val="0063569E"/>
    <w:rsid w:val="00654AE1"/>
    <w:rsid w:val="006601B9"/>
    <w:rsid w:val="00667096"/>
    <w:rsid w:val="0067745B"/>
    <w:rsid w:val="0068444C"/>
    <w:rsid w:val="00684E3D"/>
    <w:rsid w:val="006865F6"/>
    <w:rsid w:val="00694B6E"/>
    <w:rsid w:val="006A5214"/>
    <w:rsid w:val="006B021C"/>
    <w:rsid w:val="006B028B"/>
    <w:rsid w:val="006B2C9E"/>
    <w:rsid w:val="006B4F6E"/>
    <w:rsid w:val="006C1D40"/>
    <w:rsid w:val="006D0C9E"/>
    <w:rsid w:val="006D0DE3"/>
    <w:rsid w:val="006E4C84"/>
    <w:rsid w:val="006F1161"/>
    <w:rsid w:val="006F5E80"/>
    <w:rsid w:val="006F7286"/>
    <w:rsid w:val="00701284"/>
    <w:rsid w:val="00702E48"/>
    <w:rsid w:val="00707946"/>
    <w:rsid w:val="00710405"/>
    <w:rsid w:val="00710406"/>
    <w:rsid w:val="00712F9D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4F8B"/>
    <w:rsid w:val="00886053"/>
    <w:rsid w:val="00891AE2"/>
    <w:rsid w:val="008A1870"/>
    <w:rsid w:val="008A6586"/>
    <w:rsid w:val="008B0424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06D65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66D00"/>
    <w:rsid w:val="0097330D"/>
    <w:rsid w:val="00980CBF"/>
    <w:rsid w:val="00997597"/>
    <w:rsid w:val="009C0979"/>
    <w:rsid w:val="009C4F4C"/>
    <w:rsid w:val="009E24FD"/>
    <w:rsid w:val="009E5A40"/>
    <w:rsid w:val="009E6ACD"/>
    <w:rsid w:val="009F0C3B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4A7D"/>
    <w:rsid w:val="00B16E72"/>
    <w:rsid w:val="00B2198B"/>
    <w:rsid w:val="00B22CA0"/>
    <w:rsid w:val="00B2736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77678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2D0F"/>
    <w:rsid w:val="00C1357F"/>
    <w:rsid w:val="00C1424E"/>
    <w:rsid w:val="00C24873"/>
    <w:rsid w:val="00C25FDD"/>
    <w:rsid w:val="00C32439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A6A9B"/>
    <w:rsid w:val="00CC4193"/>
    <w:rsid w:val="00CD2C69"/>
    <w:rsid w:val="00CD4987"/>
    <w:rsid w:val="00CD6720"/>
    <w:rsid w:val="00CD760F"/>
    <w:rsid w:val="00CE23B1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32BDC"/>
    <w:rsid w:val="00D42199"/>
    <w:rsid w:val="00D453FE"/>
    <w:rsid w:val="00D456E8"/>
    <w:rsid w:val="00D547EF"/>
    <w:rsid w:val="00D61C85"/>
    <w:rsid w:val="00D85191"/>
    <w:rsid w:val="00D867F4"/>
    <w:rsid w:val="00D87E6A"/>
    <w:rsid w:val="00DA6508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0F36"/>
    <w:rsid w:val="00E92BEB"/>
    <w:rsid w:val="00E94512"/>
    <w:rsid w:val="00E95B2F"/>
    <w:rsid w:val="00E9684D"/>
    <w:rsid w:val="00E97E41"/>
    <w:rsid w:val="00EA17EC"/>
    <w:rsid w:val="00EA3753"/>
    <w:rsid w:val="00EB2A9F"/>
    <w:rsid w:val="00EB55A8"/>
    <w:rsid w:val="00EC0B7E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3D82"/>
    <w:rsid w:val="00F3407F"/>
    <w:rsid w:val="00F34D43"/>
    <w:rsid w:val="00F35A37"/>
    <w:rsid w:val="00F36A2C"/>
    <w:rsid w:val="00F41C3C"/>
    <w:rsid w:val="00F4687F"/>
    <w:rsid w:val="00F5070A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17544C38"/>
  <w15:docId w15:val="{837F3C8A-99C6-4C02-A6A8-D5AC2CC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  <w:style w:type="table" w:styleId="TableGrid">
    <w:name w:val="Table Grid"/>
    <w:basedOn w:val="TableNormal"/>
    <w:uiPriority w:val="59"/>
    <w:rsid w:val="0003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3</cp:revision>
  <cp:lastPrinted>2017-11-13T14:52:00Z</cp:lastPrinted>
  <dcterms:created xsi:type="dcterms:W3CDTF">2018-04-06T15:13:00Z</dcterms:created>
  <dcterms:modified xsi:type="dcterms:W3CDTF">2018-04-18T21:08:00Z</dcterms:modified>
</cp:coreProperties>
</file>